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4E1AED" w:rsidRDefault="00FF3388" w:rsidP="004E1AED">
      <w:pPr>
        <w:pStyle w:val="Title"/>
      </w:pPr>
      <w:r>
        <w:t>Who are you?</w:t>
      </w:r>
    </w:p>
    <w:p w:rsidR="00194DF6" w:rsidRDefault="00FF3388">
      <w:pPr>
        <w:pStyle w:val="Heading1"/>
      </w:pPr>
      <w:r>
        <w:t>name:</w:t>
      </w:r>
    </w:p>
    <w:p w:rsidR="004E1AED" w:rsidRDefault="008B0BD5" w:rsidP="00FF3388">
      <w:r>
        <w:t>The following information will help your PLP teacher get to know you and encourage you to keep track of what you are doing in your school and personal life; help you to set goals and find a career pathway direction. Please complete and hand up to your PLP teacher.</w:t>
      </w:r>
    </w:p>
    <w:p w:rsidR="00FF3388" w:rsidRDefault="00FF3388" w:rsidP="00FF3388">
      <w:r>
        <w:t>How old are you?</w:t>
      </w:r>
    </w:p>
    <w:p w:rsidR="00FF3388" w:rsidRDefault="00FF3388" w:rsidP="00FF3388"/>
    <w:p w:rsidR="00FF3388" w:rsidRDefault="00FF3388" w:rsidP="00FF3388">
      <w:r>
        <w:t>Where were you born?</w:t>
      </w:r>
    </w:p>
    <w:p w:rsidR="00FF3388" w:rsidRDefault="00FF3388" w:rsidP="00FF3388"/>
    <w:p w:rsidR="00FF3388" w:rsidRDefault="00FF3388" w:rsidP="00FF3388">
      <w:r>
        <w:t>Where do you live now?</w:t>
      </w:r>
    </w:p>
    <w:p w:rsidR="00FF3388" w:rsidRDefault="00FF3388" w:rsidP="00FF3388"/>
    <w:p w:rsidR="00FF3388" w:rsidRDefault="00FF3388" w:rsidP="00FF3388">
      <w:r>
        <w:t>How many in your family and what do they do?</w:t>
      </w:r>
    </w:p>
    <w:p w:rsidR="00FF3388" w:rsidRDefault="00FF3388" w:rsidP="00FF3388"/>
    <w:p w:rsidR="00FF3388" w:rsidRDefault="00FF3388" w:rsidP="00FF3388">
      <w:r>
        <w:t>What made you come to Urrbrae for high school?</w:t>
      </w:r>
    </w:p>
    <w:p w:rsidR="008B0BD5" w:rsidRDefault="008B0BD5" w:rsidP="00FF3388"/>
    <w:p w:rsidR="008B0BD5" w:rsidRDefault="008B0BD5" w:rsidP="00FF3388"/>
    <w:p w:rsidR="008B0BD5" w:rsidRDefault="008B0BD5" w:rsidP="00FF3388">
      <w:r>
        <w:t>What did your report look like last year?</w:t>
      </w:r>
    </w:p>
    <w:p w:rsidR="00FF3388" w:rsidRDefault="00FF3388" w:rsidP="00FF3388"/>
    <w:p w:rsidR="00FF3388" w:rsidRDefault="00FF3388" w:rsidP="00FF3388"/>
    <w:p w:rsidR="00FF3388" w:rsidRDefault="00FF3388" w:rsidP="00FF3388">
      <w:r>
        <w:t>Do you know what you want to do when you leave school? If so, what? If not, what are your interests outside of school?</w:t>
      </w:r>
    </w:p>
    <w:p w:rsidR="00FF3388" w:rsidRDefault="00FF3388" w:rsidP="00FF3388"/>
    <w:p w:rsidR="00FF3388" w:rsidRDefault="00FF3388" w:rsidP="00FF3388"/>
    <w:p w:rsidR="00FF3388" w:rsidRDefault="008B0BD5" w:rsidP="00FF3388">
      <w:r>
        <w:t>Do you know w</w:t>
      </w:r>
      <w:r w:rsidR="00FF3388">
        <w:t>hat subjects/courses do you need to do to achieve the above career pathway?</w:t>
      </w:r>
    </w:p>
    <w:p w:rsidR="00FF3388" w:rsidRDefault="00FF3388" w:rsidP="00FF3388"/>
    <w:p w:rsidR="008B0BD5" w:rsidRDefault="008B0BD5" w:rsidP="00FF3388">
      <w:bookmarkStart w:id="0" w:name="_GoBack"/>
      <w:bookmarkEnd w:id="0"/>
    </w:p>
    <w:p w:rsidR="00FF3388" w:rsidRDefault="008B0BD5" w:rsidP="00FF3388">
      <w:r>
        <w:t>Have you found</w:t>
      </w:r>
      <w:r w:rsidR="00FF3388">
        <w:t xml:space="preserve"> Work Experience</w:t>
      </w:r>
      <w:r>
        <w:t>? If so where</w:t>
      </w:r>
      <w:r w:rsidR="00FF3388">
        <w:t xml:space="preserve"> and why?</w:t>
      </w:r>
    </w:p>
    <w:sectPr w:rsidR="00FF3388" w:rsidSect="008B0BD5">
      <w:footerReference w:type="default" r:id="rId11"/>
      <w:pgSz w:w="12240" w:h="15840"/>
      <w:pgMar w:top="567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388" w:rsidRDefault="00FF3388">
      <w:pPr>
        <w:spacing w:after="0" w:line="240" w:lineRule="auto"/>
      </w:pPr>
      <w:r>
        <w:separator/>
      </w:r>
    </w:p>
  </w:endnote>
  <w:endnote w:type="continuationSeparator" w:id="0">
    <w:p w:rsidR="00FF3388" w:rsidRDefault="00FF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388" w:rsidRDefault="00FF3388">
      <w:pPr>
        <w:spacing w:after="0" w:line="240" w:lineRule="auto"/>
      </w:pPr>
      <w:r>
        <w:separator/>
      </w:r>
    </w:p>
  </w:footnote>
  <w:footnote w:type="continuationSeparator" w:id="0">
    <w:p w:rsidR="00FF3388" w:rsidRDefault="00FF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88"/>
    <w:rsid w:val="00194DF6"/>
    <w:rsid w:val="004E1AED"/>
    <w:rsid w:val="005C12A5"/>
    <w:rsid w:val="008B0BD5"/>
    <w:rsid w:val="00A1310C"/>
    <w:rsid w:val="00D47A97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BB32"/>
  <w15:docId w15:val="{3D50BED4-4501-47DF-9444-BA54F402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t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6E5C12-8598-418C-8AEC-D46E54F1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</dc:creator>
  <cp:lastModifiedBy>Rowe, Michelle (Urrbrae Agricultural High School)</cp:lastModifiedBy>
  <cp:revision>2</cp:revision>
  <dcterms:created xsi:type="dcterms:W3CDTF">2018-02-13T03:43:00Z</dcterms:created>
  <dcterms:modified xsi:type="dcterms:W3CDTF">2018-12-26T01:11:00Z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